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</w:t>
      </w:r>
      <w:r w:rsidR="00FE15D8">
        <w:rPr>
          <w:b/>
          <w:sz w:val="22"/>
          <w:szCs w:val="22"/>
        </w:rPr>
        <w:t xml:space="preserve">I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AUTO DECLARAÇÃO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Agente Individual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DADOS DO REQUERENTE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_______________________________________________________________________________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Nome completo: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Apelido ou nome artístico: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Data de Nascimento: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Local de nascimento: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  <w:u w:val="single"/>
        </w:rPr>
        <w:t>Endereço residencial:____________________________________________________________</w:t>
      </w:r>
      <w:r w:rsidRPr="00FD2D7A">
        <w:rPr>
          <w:b/>
          <w:sz w:val="22"/>
          <w:szCs w:val="22"/>
        </w:rPr>
        <w:t xml:space="preserve"> 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41"/>
        <w:gridCol w:w="4349"/>
      </w:tblGrid>
      <w:tr w:rsidR="00FD2D7A" w:rsidRPr="000A538D" w:rsidTr="000A538D">
        <w:trPr>
          <w:jc w:val="center"/>
        </w:trPr>
        <w:tc>
          <w:tcPr>
            <w:tcW w:w="4341" w:type="dxa"/>
            <w:vAlign w:val="center"/>
          </w:tcPr>
          <w:p w:rsidR="00FD2D7A" w:rsidRPr="000A538D" w:rsidRDefault="00197080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Município</w:t>
            </w:r>
            <w:r w:rsidR="00FD2D7A" w:rsidRPr="000A53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49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Unidade da Federação:</w:t>
            </w:r>
          </w:p>
        </w:tc>
      </w:tr>
      <w:tr w:rsidR="00FD2D7A" w:rsidRPr="000A538D" w:rsidTr="000A538D">
        <w:trPr>
          <w:jc w:val="center"/>
        </w:trPr>
        <w:tc>
          <w:tcPr>
            <w:tcW w:w="4341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4349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RG:</w:t>
            </w:r>
          </w:p>
        </w:tc>
      </w:tr>
      <w:tr w:rsidR="00FD2D7A" w:rsidRPr="000A538D" w:rsidTr="000A538D">
        <w:trPr>
          <w:jc w:val="center"/>
        </w:trPr>
        <w:tc>
          <w:tcPr>
            <w:tcW w:w="8690" w:type="dxa"/>
            <w:gridSpan w:val="2"/>
            <w:vAlign w:val="center"/>
          </w:tcPr>
          <w:p w:rsidR="00FD2D7A" w:rsidRPr="000A538D" w:rsidRDefault="00FD2D7A" w:rsidP="000A53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Data/Local de expedição</w:t>
            </w:r>
          </w:p>
        </w:tc>
      </w:tr>
    </w:tbl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para os devidos fins, que atuei social ou profissionalmente nas áreas artística e cultural nos vinte e quatro meses anteriores a data de publicação da Lei n° 14.017, de 29 de junho de 2020, conforme lista de atividades apresentada a seguir:</w:t>
      </w:r>
    </w:p>
    <w:p w:rsidR="000A538D" w:rsidRPr="00FD2D7A" w:rsidRDefault="000A538D" w:rsidP="00FD2D7A">
      <w:pPr>
        <w:spacing w:line="276" w:lineRule="auto"/>
        <w:jc w:val="both"/>
        <w:rPr>
          <w:sz w:val="22"/>
          <w:szCs w:val="22"/>
        </w:rPr>
      </w:pPr>
    </w:p>
    <w:p w:rsidR="00FD2D7A" w:rsidRPr="00FE15D8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E15D8">
        <w:rPr>
          <w:b/>
          <w:sz w:val="22"/>
          <w:szCs w:val="22"/>
        </w:rPr>
        <w:t>FORMULARIO DE ATIVIDADES REALIZADAS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JUNHO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JULHO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AGOSTO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SETEMBRO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OUTUBRO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NOVEMBRO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DEZEMBRO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JANEIRO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FEVEREIRO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lastRenderedPageBreak/>
              <w:t>MARÇO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ABRIL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Observação: caso não tenha desenvolvido atividades em um ou mais meses relacionados no formulário acima, preencha o campo com um traço (------) e com a expressão "Atividades Interrompidas" a partir do memento em que tenham ocorrido as interrupções.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sob as penas previstas na legislação, que as informações prestadas nesta declaração são verdadeiras, e que estou ciente das penalidades previstas no art. 299 do Decreto-Lei n° 2.848, de 7 de dezembro de 1940 - Código Penal¹.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77" w:type="dxa"/>
        <w:tblLook w:val="04A0" w:firstRow="1" w:lastRow="0" w:firstColumn="1" w:lastColumn="0" w:noHBand="0" w:noVBand="1"/>
      </w:tblPr>
      <w:tblGrid>
        <w:gridCol w:w="7985"/>
      </w:tblGrid>
      <w:tr w:rsidR="00FD2D7A" w:rsidRPr="00FD2D7A" w:rsidTr="00FD2D7A"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D2D7A">
              <w:rPr>
                <w:b/>
                <w:bCs/>
                <w:sz w:val="22"/>
                <w:szCs w:val="22"/>
              </w:rPr>
              <w:t>Local e data:</w:t>
            </w:r>
          </w:p>
        </w:tc>
      </w:tr>
    </w:tbl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ASSINATURA DO REQUERENTE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(Igual à do documento de identificação)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tabs>
          <w:tab w:val="left" w:pos="3210"/>
        </w:tabs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ab/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5A02D1" w:rsidRDefault="005A02D1" w:rsidP="00FD2D7A">
      <w:pPr>
        <w:spacing w:line="276" w:lineRule="auto"/>
        <w:jc w:val="center"/>
        <w:rPr>
          <w:b/>
          <w:sz w:val="22"/>
          <w:szCs w:val="22"/>
        </w:rPr>
      </w:pPr>
    </w:p>
    <w:p w:rsidR="005A02D1" w:rsidRPr="00FD2D7A" w:rsidRDefault="005A02D1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¹Decreto-Lei nº 2.848, de 7 de dezembro de 1940- do Código Penal: “Art. 299. Omitir, em documento público ou particular, declaração que dele devia constar ou nele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 ”</w:t>
      </w: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197080" w:rsidRPr="00FD2D7A" w:rsidRDefault="00197080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</w:t>
      </w:r>
      <w:r w:rsidR="00FE15D8">
        <w:rPr>
          <w:b/>
          <w:sz w:val="22"/>
          <w:szCs w:val="22"/>
        </w:rPr>
        <w:t>I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AUTO DECLARAÇÃO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Agente Coletivo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DADOS DO REQUERENTE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Nome do Coletivo:______________________________________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 de Criação do Coletivo:______________________________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CNPJ: (se possuir):_____________________________________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Endereço da Sede (se possuir) ou local de encontro:___________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Integrantes Oficiais (no mínimo seis):</w:t>
      </w: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704BEE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="00FD2D7A" w:rsidRPr="00FD2D7A">
        <w:rPr>
          <w:sz w:val="22"/>
          <w:szCs w:val="22"/>
        </w:rPr>
        <w:t>_____________________________________________________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 w:rsidR="00704BEE"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Nome do Representante do Coletivo:_______________________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 de Nascimento:____________________________________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Local de Nascimento:___________________________________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Endereço Residencial:___________________________________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Município: ____________________Unidade de Federação: 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 __________________________RG: 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Data/Local de expedição:_________________________________</w:t>
      </w:r>
    </w:p>
    <w:p w:rsidR="000A538D" w:rsidRDefault="000A538D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Para fins de comprovação de atuação social ou profissional nas áreas artística e cultural nos vinte quatro meses anteriores à data de publicação da Lei nº 14.017, de 29 de junho de 2020, poderão ser apresentados os seguintes documentos: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 xml:space="preserve">Imagens:    a) </w:t>
      </w:r>
      <w:proofErr w:type="gramStart"/>
      <w:r w:rsidRPr="00FD2D7A">
        <w:rPr>
          <w:rFonts w:ascii="Times New Roman" w:hAnsi="Times New Roman"/>
        </w:rPr>
        <w:t xml:space="preserve">fotografias;   </w:t>
      </w:r>
      <w:proofErr w:type="gramEnd"/>
      <w:r w:rsidRPr="00FD2D7A">
        <w:rPr>
          <w:rFonts w:ascii="Times New Roman" w:hAnsi="Times New Roman"/>
        </w:rPr>
        <w:t xml:space="preserve">  b) vídeos;      c) mídias digitais;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Cartazes;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lastRenderedPageBreak/>
        <w:t>Catálogos;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Reportagens;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Material publicitário; ou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Contratos anteriores.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Os documentos deverão ser apresentados em formato digital e, preferencialmente, incluir o endereço eletrônico de portais ou redes sociais em que os seus conteúdos estejam disponíveis.</w:t>
      </w:r>
    </w:p>
    <w:p w:rsidR="00704BEE" w:rsidRPr="00FD2D7A" w:rsidRDefault="00704BEE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sob as penas previstas na legislação, que as informações prestadas nesta declaração são verdadeiras, e que estou ciente das penalidades previstas no art. 299 do Decreto-Lei nº 2.846, de 7 de dezembro de 1940- Código Penal².</w:t>
      </w:r>
    </w:p>
    <w:p w:rsidR="00704BEE" w:rsidRPr="00FD2D7A" w:rsidRDefault="00704BEE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Local e data: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ASSINATURA DO REQUERENTE</w:t>
      </w: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F9627E" w:rsidRDefault="005A02D1" w:rsidP="005A02D1">
      <w:pPr>
        <w:tabs>
          <w:tab w:val="left" w:pos="374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197080" w:rsidRPr="00FD2D7A" w:rsidRDefault="00197080" w:rsidP="00FD2D7A">
      <w:pPr>
        <w:spacing w:line="276" w:lineRule="auto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² Decreto-Lei nº 2.848, de 7 de dezembro de 1940- do Código Penal: “Art. 299. Omitir, em documento público ou particular, declaração que dele devia constar ou nele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 ”</w:t>
      </w:r>
    </w:p>
    <w:sectPr w:rsidR="00FD2D7A" w:rsidSect="0095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DE" w:rsidRDefault="00E536DE">
      <w:r>
        <w:separator/>
      </w:r>
    </w:p>
  </w:endnote>
  <w:endnote w:type="continuationSeparator" w:id="0">
    <w:p w:rsidR="00E536DE" w:rsidRDefault="00E5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20" w:rsidRDefault="007716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20" w:rsidRDefault="007716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DE" w:rsidRDefault="00E536DE">
      <w:r>
        <w:separator/>
      </w:r>
    </w:p>
  </w:footnote>
  <w:footnote w:type="continuationSeparator" w:id="0">
    <w:p w:rsidR="00E536DE" w:rsidRDefault="00E5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20" w:rsidRDefault="007716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D69">
      <w:rPr>
        <w:rFonts w:ascii="Verdana" w:hAnsi="Verdana" w:cs="Arial"/>
        <w:noProof/>
      </w:rPr>
      <w:drawing>
        <wp:inline distT="0" distB="0" distL="0" distR="0" wp14:anchorId="00C7F7AD" wp14:editId="127558B4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        </w:t>
    </w:r>
    <w:r>
      <w:t xml:space="preserve">  </w:t>
    </w:r>
    <w:bookmarkStart w:id="0" w:name="_GoBack"/>
    <w:r w:rsidR="00771620" w:rsidRPr="00AE388B">
      <w:rPr>
        <w:noProof/>
      </w:rPr>
      <w:drawing>
        <wp:inline distT="0" distB="0" distL="0" distR="0" wp14:anchorId="58BEE0D9" wp14:editId="2DC4CF15">
          <wp:extent cx="908050" cy="876300"/>
          <wp:effectExtent l="0" t="0" r="6350" b="0"/>
          <wp:docPr id="221" name="Imagem 221" descr="C:\Users\USER\Desktop\LOGO DA PREFEITURA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A PREFEITURA 2021-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</w:t>
    </w:r>
  </w:p>
  <w:p w:rsidR="00056308" w:rsidRPr="00DA6579" w:rsidRDefault="00056308" w:rsidP="00DA65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20" w:rsidRDefault="007716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 w15:restartNumberingAfterBreak="0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2B4A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1620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3C6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36DE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06A7-EE66-4F2B-A7CC-63EE143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4852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USER</cp:lastModifiedBy>
  <cp:revision>3</cp:revision>
  <cp:lastPrinted>2020-11-16T15:55:00Z</cp:lastPrinted>
  <dcterms:created xsi:type="dcterms:W3CDTF">2020-11-18T13:14:00Z</dcterms:created>
  <dcterms:modified xsi:type="dcterms:W3CDTF">2021-11-30T13:40:00Z</dcterms:modified>
</cp:coreProperties>
</file>